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36" w:rsidRDefault="000E0236" w:rsidP="000E0236">
      <w:pPr>
        <w:keepNext/>
        <w:tabs>
          <w:tab w:val="left" w:pos="360"/>
          <w:tab w:val="left" w:pos="426"/>
          <w:tab w:val="left" w:pos="709"/>
        </w:tabs>
        <w:spacing w:before="120" w:after="0" w:line="240" w:lineRule="auto"/>
        <w:ind w:left="360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0E0236" w:rsidRDefault="000E0236" w:rsidP="000E0236">
      <w:pPr>
        <w:keepNext/>
        <w:tabs>
          <w:tab w:val="left" w:pos="360"/>
          <w:tab w:val="left" w:pos="426"/>
          <w:tab w:val="left" w:pos="709"/>
        </w:tabs>
        <w:spacing w:before="120" w:after="0" w:line="240" w:lineRule="auto"/>
        <w:ind w:left="360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0E0236" w:rsidRDefault="000E0236" w:rsidP="000E0236">
      <w:pPr>
        <w:keepNext/>
        <w:tabs>
          <w:tab w:val="left" w:pos="360"/>
          <w:tab w:val="left" w:pos="426"/>
          <w:tab w:val="left" w:pos="709"/>
        </w:tabs>
        <w:spacing w:before="120" w:after="0" w:line="240" w:lineRule="auto"/>
        <w:ind w:left="360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ar-SA"/>
        </w:rPr>
      </w:pPr>
      <w:r w:rsidRPr="000E023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x-none" w:eastAsia="ar-SA"/>
        </w:rPr>
        <w:t>Klauzula informacyjna z art. 13 RODO do zastosowania przez zamawiających w celu związanym z postępowaniem o udzielenie zamówienia publicznego</w:t>
      </w:r>
    </w:p>
    <w:p w:rsidR="000E0236" w:rsidRPr="000E0236" w:rsidRDefault="000E0236" w:rsidP="000E0236">
      <w:pPr>
        <w:keepNext/>
        <w:tabs>
          <w:tab w:val="left" w:pos="360"/>
          <w:tab w:val="left" w:pos="426"/>
          <w:tab w:val="left" w:pos="709"/>
        </w:tabs>
        <w:spacing w:before="120" w:after="0" w:line="240" w:lineRule="auto"/>
        <w:ind w:left="360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</w:p>
    <w:p w:rsidR="000E0236" w:rsidRPr="000E0236" w:rsidRDefault="000E0236" w:rsidP="000E02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0236" w:rsidRPr="000E0236" w:rsidRDefault="000E0236" w:rsidP="000E0236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administratorem Pani/Pana danych osobowych jest Dom Pomocy Społecznej im. św. Siostry Faustyny w Krasnobrodzie, ul. Sanatoryjna 34, 22-440 Krasnobród, tel. 84 660 76 86, mail : dpskrasnobrod@poczta.onet.pl</w:t>
      </w:r>
    </w:p>
    <w:p w:rsidR="000E0236" w:rsidRPr="000E0236" w:rsidRDefault="000E0236" w:rsidP="000E023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323E4F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inspektorem ochrony danych osobowych w</w:t>
      </w:r>
      <w:r w:rsidRPr="000E02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Domu Pomocy Społecznej im. św. Siostry Faustyny w Krasnobrodzie jest  Pani Ewa Górna,  mail: </w:t>
      </w:r>
      <w:hyperlink r:id="rId6" w:history="1">
        <w:r w:rsidRPr="000E0236">
          <w:rPr>
            <w:rFonts w:ascii="Times New Roman" w:eastAsia="Times New Roman" w:hAnsi="Times New Roman" w:cs="Times New Roman"/>
            <w:b/>
            <w:color w:val="000080"/>
            <w:sz w:val="28"/>
            <w:szCs w:val="28"/>
            <w:u w:val="single"/>
            <w:lang/>
          </w:rPr>
          <w:t>inspektor@cbi24.pl</w:t>
        </w:r>
      </w:hyperlink>
      <w:r w:rsidRPr="000E02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E0236">
        <w:rPr>
          <w:rFonts w:ascii="Times New Roman" w:eastAsia="Times New Roman" w:hAnsi="Times New Roman" w:cs="Times New Roman"/>
          <w:b/>
          <w:color w:val="323E4F"/>
          <w:sz w:val="28"/>
          <w:szCs w:val="28"/>
          <w:lang w:eastAsia="ar-SA"/>
        </w:rPr>
        <w:t>tel. 82 561 13 02</w:t>
      </w:r>
    </w:p>
    <w:p w:rsidR="000E0236" w:rsidRPr="000E0236" w:rsidRDefault="000E0236" w:rsidP="000E023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Pani/Pana dane osobowe przetwarzane będą na podstawie art. 6 ust. 1 lit. c</w:t>
      </w:r>
      <w:r w:rsidRPr="000E02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RODO w celu związanym z postępowaniem o u</w:t>
      </w: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dzielenie zamówienia publicznego.</w:t>
      </w:r>
    </w:p>
    <w:p w:rsidR="000E0236" w:rsidRPr="000E0236" w:rsidRDefault="000E0236" w:rsidP="000E023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Pzp</w:t>
      </w:r>
      <w:proofErr w:type="spellEnd"/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”;  </w:t>
      </w:r>
    </w:p>
    <w:p w:rsidR="000E0236" w:rsidRPr="000E0236" w:rsidRDefault="000E0236" w:rsidP="000E023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Pani/Pana dane osobowe będą przechowywane, zgodnie z art. 97 ust. 1 ustawy </w:t>
      </w:r>
      <w:proofErr w:type="spellStart"/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Pzp</w:t>
      </w:r>
      <w:proofErr w:type="spellEnd"/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0E0236" w:rsidRPr="000E0236" w:rsidRDefault="000E0236" w:rsidP="000E023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Pzp</w:t>
      </w:r>
      <w:proofErr w:type="spellEnd"/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Pzp</w:t>
      </w:r>
      <w:proofErr w:type="spellEnd"/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</w:t>
      </w:r>
    </w:p>
    <w:p w:rsidR="000E0236" w:rsidRPr="000E0236" w:rsidRDefault="000E0236" w:rsidP="000E023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w odniesieniu do Pani/Pana danych osobowych decyzje nie będą podejmowane w sposób zautomatyzowany, stosowanie do art. 22 RODO;</w:t>
      </w:r>
    </w:p>
    <w:p w:rsidR="000E0236" w:rsidRPr="000E0236" w:rsidRDefault="000E0236" w:rsidP="000E023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posiada Pani/Pan:</w:t>
      </w:r>
    </w:p>
    <w:p w:rsidR="000E0236" w:rsidRPr="000E0236" w:rsidRDefault="000E0236" w:rsidP="000E0236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na podstawie art. 15 RODO prawo dostępu do danych osobowych Pani/Pana dotyczących;</w:t>
      </w:r>
    </w:p>
    <w:p w:rsidR="000E0236" w:rsidRPr="000E0236" w:rsidRDefault="000E0236" w:rsidP="000E0236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podstawie art. 16 RODO prawo do sprostowania Pani/Pana danych osobowych </w:t>
      </w:r>
      <w:r w:rsidRPr="000E023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**</w:t>
      </w: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E0236" w:rsidRPr="000E0236" w:rsidRDefault="000E0236" w:rsidP="000E0236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na podstawie art. 18 RODO prawo żądania od administratora ograniczenia przetwarzania danych osobowych z zastrzeżeniem przypadków, o któryc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h mowa w art. 18 ust. 2 RODO</w:t>
      </w: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</w:t>
      </w:r>
    </w:p>
    <w:p w:rsidR="000E0236" w:rsidRPr="000E0236" w:rsidRDefault="000E0236" w:rsidP="000E0236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0E0236" w:rsidRPr="000E0236" w:rsidRDefault="000E0236" w:rsidP="000E023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nie przysługuje Pani/Panu:</w:t>
      </w:r>
    </w:p>
    <w:p w:rsidR="000E0236" w:rsidRPr="000E0236" w:rsidRDefault="000E0236" w:rsidP="000E0236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w związku z art. 17 ust. 3 lit. b, d lub e RODO prawo do usunięcia danych osobowych;</w:t>
      </w:r>
    </w:p>
    <w:p w:rsidR="000E0236" w:rsidRPr="000E0236" w:rsidRDefault="000E0236" w:rsidP="000E0236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prawo do przenoszenia danych osobowych, o którym mowa w art. 20 RODO;</w:t>
      </w:r>
    </w:p>
    <w:p w:rsidR="000E0236" w:rsidRPr="000E0236" w:rsidRDefault="000E0236" w:rsidP="000E0236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E02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0E02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E02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378CC" w:rsidRPr="000E0236" w:rsidRDefault="00C378CC">
      <w:pPr>
        <w:rPr>
          <w:sz w:val="28"/>
          <w:szCs w:val="28"/>
        </w:rPr>
      </w:pPr>
    </w:p>
    <w:sectPr w:rsidR="00C378CC" w:rsidRPr="000E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67CE0406"/>
    <w:multiLevelType w:val="multilevel"/>
    <w:tmpl w:val="ED92B73C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36"/>
    <w:rsid w:val="000E0236"/>
    <w:rsid w:val="00C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2018-06-22T12:24:00Z</cp:lastPrinted>
  <dcterms:created xsi:type="dcterms:W3CDTF">2018-06-22T12:21:00Z</dcterms:created>
  <dcterms:modified xsi:type="dcterms:W3CDTF">2018-06-22T12:31:00Z</dcterms:modified>
</cp:coreProperties>
</file>